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1A31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4386976D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1D6C1155" w14:textId="77777777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</w:t>
      </w:r>
      <w:r w:rsidR="00352458">
        <w:rPr>
          <w:rFonts w:eastAsia="SimSun" w:cs="Mangal"/>
        </w:rPr>
        <w:t>основного общего</w:t>
      </w:r>
      <w:r>
        <w:rPr>
          <w:rFonts w:eastAsia="SimSun" w:cs="Mangal"/>
        </w:rPr>
        <w:t xml:space="preserve"> образования </w:t>
      </w:r>
    </w:p>
    <w:p w14:paraId="55E1B076" w14:textId="77777777" w:rsidR="00B346A1" w:rsidRDefault="00B346A1" w:rsidP="00C272C7">
      <w:pPr>
        <w:autoSpaceDE w:val="0"/>
        <w:rPr>
          <w:rFonts w:eastAsia="SimSun"/>
          <w:b/>
        </w:rPr>
      </w:pPr>
    </w:p>
    <w:p w14:paraId="4E3B7CC0" w14:textId="1AE0F547" w:rsidR="00B346A1" w:rsidRDefault="00B346A1" w:rsidP="00E17629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E17629">
        <w:rPr>
          <w:rFonts w:eastAsia="SimSun"/>
        </w:rPr>
        <w:t xml:space="preserve"> </w:t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>
        <w:rPr>
          <w:rFonts w:eastAsia="SimSun"/>
        </w:rPr>
        <w:t>«_</w:t>
      </w:r>
      <w:r w:rsidR="006E517C">
        <w:rPr>
          <w:rFonts w:eastAsia="SimSun"/>
        </w:rPr>
        <w:t>_</w:t>
      </w:r>
      <w:r w:rsidR="00C14DB9">
        <w:rPr>
          <w:rFonts w:eastAsia="SimSun"/>
        </w:rPr>
        <w:t>__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1D2D52">
        <w:rPr>
          <w:rFonts w:eastAsia="SimSun"/>
        </w:rPr>
        <w:t>__</w:t>
      </w:r>
      <w:r w:rsidR="00627D3A">
        <w:rPr>
          <w:rFonts w:eastAsia="SimSun"/>
        </w:rPr>
        <w:t>_</w:t>
      </w:r>
      <w:r w:rsidR="00C14DB9">
        <w:rPr>
          <w:rFonts w:eastAsia="SimSun"/>
        </w:rPr>
        <w:t>__</w:t>
      </w:r>
      <w:r w:rsidR="00627D3A">
        <w:rPr>
          <w:rFonts w:eastAsia="SimSun"/>
        </w:rPr>
        <w:t>_</w:t>
      </w:r>
      <w:r>
        <w:rPr>
          <w:rFonts w:eastAsia="SimSun"/>
        </w:rPr>
        <w:t xml:space="preserve"> г.</w:t>
      </w:r>
    </w:p>
    <w:p w14:paraId="5B2DC271" w14:textId="3F37DBA1" w:rsidR="00B346A1" w:rsidRDefault="00B346A1" w:rsidP="00C272C7">
      <w:pPr>
        <w:autoSpaceDE w:val="0"/>
        <w:rPr>
          <w:rFonts w:eastAsia="SimSun"/>
        </w:rPr>
      </w:pPr>
    </w:p>
    <w:p w14:paraId="5CF192D7" w14:textId="77777777" w:rsidR="004F49B2" w:rsidRDefault="004F49B2" w:rsidP="00C272C7">
      <w:pPr>
        <w:autoSpaceDE w:val="0"/>
        <w:rPr>
          <w:rFonts w:eastAsia="SimSun"/>
        </w:rPr>
      </w:pPr>
    </w:p>
    <w:p w14:paraId="316AAD67" w14:textId="77777777" w:rsidR="00E23040" w:rsidRDefault="00E23040" w:rsidP="00E23040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 xml:space="preserve">Образовательное учреждение. Общеобразовательный лицей. «Региональный довузовский комплекс», именуемое в дальнейшем «Исполнитель» на основании лицензии: регистрационный 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г., в лице директора </w:t>
      </w:r>
      <w:proofErr w:type="spellStart"/>
      <w:r>
        <w:rPr>
          <w:rFonts w:eastAsia="SimSun" w:cs="Mangal"/>
          <w:color w:val="000000"/>
        </w:rPr>
        <w:t>Жалагиной</w:t>
      </w:r>
      <w:proofErr w:type="spellEnd"/>
      <w:r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 </w:t>
      </w:r>
    </w:p>
    <w:p w14:paraId="0488E62C" w14:textId="77777777" w:rsidR="00E23040" w:rsidRPr="00C14DB9" w:rsidRDefault="00E23040" w:rsidP="00E23040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7C7205ED" w14:textId="56EB7E08" w:rsidR="00E23040" w:rsidRDefault="00E23040" w:rsidP="00E23040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,</w:t>
      </w:r>
      <w:r>
        <w:rPr>
          <w:rFonts w:eastAsia="SimSun" w:cs="Mangal"/>
          <w:color w:val="000000"/>
        </w:rPr>
        <w:t xml:space="preserve"> именуемый(</w:t>
      </w:r>
      <w:proofErr w:type="spellStart"/>
      <w:r>
        <w:rPr>
          <w:rFonts w:eastAsia="SimSun" w:cs="Mangal"/>
          <w:color w:val="000000"/>
        </w:rPr>
        <w:t>ая</w:t>
      </w:r>
      <w:proofErr w:type="spellEnd"/>
      <w:r>
        <w:rPr>
          <w:rFonts w:eastAsia="SimSun" w:cs="Mangal"/>
          <w:color w:val="000000"/>
        </w:rPr>
        <w:t>) в дальнейшем «Заказчик», с другой стороны,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 Правительства РФ от 15.09.2020 г. № 1441), настоящий договор о нижеследующем:</w:t>
      </w:r>
    </w:p>
    <w:p w14:paraId="7EEBEA15" w14:textId="097F2712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3B801B65" w14:textId="0B20C6C0" w:rsidR="00B346A1" w:rsidRPr="0085148F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85148F">
        <w:rPr>
          <w:rFonts w:eastAsia="SimSun" w:cs="Mangal"/>
          <w:b/>
          <w:bCs/>
        </w:rPr>
        <w:t>Предмет договора</w:t>
      </w:r>
    </w:p>
    <w:p w14:paraId="7DC0701E" w14:textId="7ECA5ED4" w:rsidR="0085148F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u w:val="single"/>
        </w:rPr>
      </w:pPr>
      <w:r>
        <w:t>Предметом договора является</w:t>
      </w:r>
      <w:r w:rsidR="00E17629">
        <w:t xml:space="preserve"> </w:t>
      </w:r>
      <w:r w:rsidR="00B32E40" w:rsidRPr="00994C7B">
        <w:t xml:space="preserve">реализация образовательной программы </w:t>
      </w:r>
      <w:r w:rsidR="00B32E40">
        <w:t>основного</w:t>
      </w:r>
      <w:r w:rsidR="00B32E40" w:rsidRPr="00994C7B">
        <w:t xml:space="preserve"> общего образования</w:t>
      </w:r>
      <w:r>
        <w:t>, а также</w:t>
      </w:r>
      <w:r w:rsidR="00E17629">
        <w:t xml:space="preserve"> </w:t>
      </w:r>
      <w:r>
        <w:t>обеспечение комфортных и благоприятных условий для обучения</w:t>
      </w:r>
      <w:r w:rsidR="00E17629">
        <w:t xml:space="preserve"> </w:t>
      </w:r>
      <w:r>
        <w:t>учащегося (в дальнейшем «Потребитель»)</w:t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  <w:t xml:space="preserve">   </w:t>
      </w:r>
      <w:r w:rsidR="0085148F" w:rsidRPr="0085148F">
        <w:rPr>
          <w:u w:val="single"/>
        </w:rPr>
        <w:t xml:space="preserve">  </w:t>
      </w:r>
      <w:r w:rsidR="00C14DB9" w:rsidRPr="0085148F">
        <w:rPr>
          <w:u w:val="single"/>
        </w:rPr>
        <w:t xml:space="preserve">  </w:t>
      </w:r>
    </w:p>
    <w:p w14:paraId="62A9F716" w14:textId="11B218EA" w:rsidR="0085148F" w:rsidRPr="0085148F" w:rsidRDefault="0085148F" w:rsidP="0085148F">
      <w:pPr>
        <w:autoSpaceDE w:val="0"/>
        <w:jc w:val="center"/>
        <w:rPr>
          <w:sz w:val="10"/>
          <w:szCs w:val="10"/>
          <w:u w:val="single"/>
        </w:rPr>
      </w:pPr>
      <w:r w:rsidRPr="006F5625">
        <w:rPr>
          <w:sz w:val="16"/>
          <w:szCs w:val="16"/>
        </w:rPr>
        <w:t>(фамилия, имя, отчество)</w:t>
      </w:r>
    </w:p>
    <w:p w14:paraId="3CA7BD98" w14:textId="2B1513EB" w:rsidR="006F5625" w:rsidRDefault="00C14DB9" w:rsidP="0085148F">
      <w:pPr>
        <w:autoSpaceDE w:val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,</w:t>
      </w:r>
      <w:r w:rsidR="00B346A1">
        <w:t xml:space="preserve"> </w:t>
      </w:r>
    </w:p>
    <w:p w14:paraId="0A214A23" w14:textId="5E490E3F" w:rsidR="00B32E40" w:rsidRPr="001405B8" w:rsidRDefault="0085148F" w:rsidP="00E23040">
      <w:pPr>
        <w:autoSpaceDE w:val="0"/>
        <w:jc w:val="center"/>
        <w:rPr>
          <w:sz w:val="10"/>
          <w:szCs w:val="10"/>
        </w:rPr>
      </w:pPr>
      <w:r w:rsidRPr="006F5625">
        <w:rPr>
          <w:sz w:val="16"/>
          <w:szCs w:val="16"/>
        </w:rPr>
        <w:t xml:space="preserve"> </w:t>
      </w:r>
      <w:r w:rsidR="006F5625" w:rsidRPr="006F5625">
        <w:rPr>
          <w:sz w:val="16"/>
          <w:szCs w:val="16"/>
        </w:rPr>
        <w:t>(фамилия, имя, отчество)</w:t>
      </w:r>
    </w:p>
    <w:p w14:paraId="4996A046" w14:textId="77777777" w:rsidR="00E23040" w:rsidRDefault="00E23040" w:rsidP="00E23040">
      <w:pPr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328F7506" w14:textId="77777777" w:rsidR="00E23040" w:rsidRPr="001924FB" w:rsidRDefault="00E23040" w:rsidP="00E23040">
      <w:pPr>
        <w:autoSpaceDE w:val="0"/>
        <w:jc w:val="both"/>
        <w:rPr>
          <w:sz w:val="10"/>
          <w:szCs w:val="10"/>
        </w:rPr>
      </w:pPr>
    </w:p>
    <w:p w14:paraId="6A41864A" w14:textId="5CC1BA54" w:rsidR="00E23040" w:rsidRPr="00E23040" w:rsidRDefault="00E23040" w:rsidP="00E23040">
      <w:pPr>
        <w:autoSpaceDE w:val="0"/>
        <w:jc w:val="both"/>
      </w:pPr>
      <w:r>
        <w:t>тел.: ___________________________________________________________________________,</w:t>
      </w:r>
    </w:p>
    <w:p w14:paraId="581C2F8A" w14:textId="06AAB5A0" w:rsidR="00B346A1" w:rsidRDefault="00B346A1" w:rsidP="006F5625">
      <w:pPr>
        <w:autoSpaceDE w:val="0"/>
        <w:jc w:val="both"/>
      </w:pPr>
      <w:r>
        <w:t xml:space="preserve">в </w:t>
      </w:r>
      <w:proofErr w:type="gramStart"/>
      <w:r w:rsidRPr="00E46B0F">
        <w:rPr>
          <w:b/>
          <w:bCs/>
          <w:u w:val="single"/>
        </w:rPr>
        <w:t xml:space="preserve">« </w:t>
      </w:r>
      <w:r w:rsidR="00EF1F84" w:rsidRPr="00E46B0F">
        <w:rPr>
          <w:b/>
          <w:bCs/>
          <w:u w:val="single"/>
        </w:rPr>
        <w:t>9</w:t>
      </w:r>
      <w:proofErr w:type="gramEnd"/>
      <w:r w:rsidRPr="00E46B0F">
        <w:rPr>
          <w:b/>
          <w:bCs/>
          <w:u w:val="single"/>
        </w:rPr>
        <w:t xml:space="preserve"> »</w:t>
      </w:r>
      <w:r w:rsidRPr="00E46B0F">
        <w:rPr>
          <w:b/>
          <w:bCs/>
        </w:rPr>
        <w:t xml:space="preserve"> классе</w:t>
      </w:r>
      <w:r>
        <w:t xml:space="preserve"> общеобразовательного лицея.</w:t>
      </w:r>
      <w:r w:rsidR="00E17629">
        <w:t xml:space="preserve"> </w:t>
      </w:r>
      <w:r>
        <w:t>Заказчик своевременно</w:t>
      </w:r>
      <w:r w:rsidR="00E17629">
        <w:t xml:space="preserve"> </w:t>
      </w:r>
      <w:r>
        <w:t>вносит родительскую плату за создание</w:t>
      </w:r>
      <w:r w:rsidR="00E17629">
        <w:t xml:space="preserve"> </w:t>
      </w:r>
      <w:r>
        <w:t>соответствующих условий для развития ребенка,</w:t>
      </w:r>
      <w:r w:rsidR="00E17629">
        <w:t xml:space="preserve"> </w:t>
      </w:r>
      <w:r>
        <w:t>реализацию индивидуального подхода и обеспечение личностного роста, интеллектуально</w:t>
      </w:r>
      <w:r w:rsidR="00C15D07">
        <w:t>го</w:t>
      </w:r>
      <w:r>
        <w:t xml:space="preserve"> развити</w:t>
      </w:r>
      <w:r w:rsidR="00C15D07">
        <w:t>я</w:t>
      </w:r>
      <w:r>
        <w:t>, направленно</w:t>
      </w:r>
      <w:r w:rsidR="00C15D07">
        <w:t>го</w:t>
      </w:r>
      <w:r>
        <w:t xml:space="preserve"> на формировани</w:t>
      </w:r>
      <w:r w:rsidR="007E4DDC">
        <w:t>е одаренности.</w:t>
      </w:r>
      <w:r w:rsidR="00E17629">
        <w:t xml:space="preserve"> </w:t>
      </w:r>
      <w:r w:rsidR="007E4DDC">
        <w:t xml:space="preserve">Администрация </w:t>
      </w:r>
      <w:r>
        <w:t>ОУ ОЛ</w:t>
      </w:r>
      <w:r w:rsidR="00E17629">
        <w:t xml:space="preserve">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>
        <w:t xml:space="preserve"> осуществляет расход родительской платы</w:t>
      </w:r>
      <w:r w:rsidR="00E17629">
        <w:t xml:space="preserve"> </w:t>
      </w:r>
      <w:r>
        <w:t>согласно ежегодной сметы, в которой</w:t>
      </w:r>
      <w:r w:rsidR="00E17629">
        <w:t xml:space="preserve"> </w:t>
      </w:r>
      <w:r>
        <w:t>предусмотрено:</w:t>
      </w:r>
      <w:r w:rsidR="00E17629">
        <w:t xml:space="preserve"> </w:t>
      </w:r>
      <w:r>
        <w:t>проведение ремонтных и строительных работ по поддержанию здания</w:t>
      </w:r>
      <w:r w:rsidR="00E17629">
        <w:t xml:space="preserve"> </w:t>
      </w:r>
      <w:r>
        <w:t>лицея в соответствии с требованиями СанПиНа;</w:t>
      </w:r>
      <w:r w:rsidR="00E17629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E17629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E17629">
        <w:t xml:space="preserve"> </w:t>
      </w:r>
      <w:r>
        <w:t>материально-техническим оснащением лицея.</w:t>
      </w:r>
      <w:r w:rsidR="00E17629">
        <w:t xml:space="preserve"> </w:t>
      </w:r>
    </w:p>
    <w:p w14:paraId="4C58B618" w14:textId="0260C23A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 xml:space="preserve">Настоящий договор определяет и регулирует отношения между ОУ ОЛ </w:t>
      </w:r>
      <w:r w:rsidR="006E517C" w:rsidRPr="0085148F">
        <w:t>«Региональный довузовский комплекс»</w:t>
      </w:r>
      <w:r>
        <w:t> и Родителями в период обучения Потребителя 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024EA551" w14:textId="5507D614" w:rsidR="00B32E40" w:rsidRPr="00B32E40" w:rsidRDefault="00B32E4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>Форма обучения – очная.</w:t>
      </w:r>
    </w:p>
    <w:p w14:paraId="3328395A" w14:textId="77777777" w:rsidR="00E23040" w:rsidRDefault="00E23040" w:rsidP="00C272C7">
      <w:pPr>
        <w:pStyle w:val="a7"/>
        <w:spacing w:after="0"/>
        <w:jc w:val="center"/>
        <w:rPr>
          <w:b/>
          <w:bCs/>
        </w:rPr>
      </w:pPr>
    </w:p>
    <w:p w14:paraId="1E1F33DF" w14:textId="6068DB3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Исполнителя</w:t>
      </w:r>
    </w:p>
    <w:p w14:paraId="2E15A590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66FBF2C0" w14:textId="13DEB870" w:rsidR="00F45482" w:rsidRPr="0085148F" w:rsidRDefault="00B346A1" w:rsidP="00C272C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sz w:val="8"/>
          <w:szCs w:val="8"/>
          <w:u w:val="single"/>
        </w:rPr>
      </w:pPr>
      <w:r w:rsidRPr="0085148F">
        <w:t>Зачислить</w:t>
      </w:r>
      <w:r w:rsidRPr="0085148F">
        <w:rPr>
          <w:rFonts w:eastAsia="SimSun" w:cs="Mangal"/>
        </w:rPr>
        <w:t xml:space="preserve"> Потребителя</w:t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85148F" w:rsidRPr="0085148F">
        <w:rPr>
          <w:rFonts w:eastAsia="SimSun" w:cs="Mangal"/>
          <w:u w:val="single"/>
        </w:rPr>
        <w:t xml:space="preserve">    </w:t>
      </w:r>
      <w:r w:rsidR="00AA2A2F">
        <w:rPr>
          <w:rFonts w:eastAsia="SimSun" w:cs="Mangal"/>
          <w:u w:val="single"/>
        </w:rPr>
        <w:t xml:space="preserve">  </w:t>
      </w:r>
      <w:r w:rsidR="0085148F" w:rsidRPr="0085148F">
        <w:rPr>
          <w:rFonts w:eastAsia="SimSun" w:cs="Mangal"/>
          <w:u w:val="single"/>
        </w:rPr>
        <w:t xml:space="preserve"> </w:t>
      </w:r>
    </w:p>
    <w:p w14:paraId="25D10970" w14:textId="77777777" w:rsidR="00AA2A2F" w:rsidRPr="00AA2A2F" w:rsidRDefault="00AA2A2F" w:rsidP="00F45482">
      <w:pPr>
        <w:pStyle w:val="a9"/>
        <w:autoSpaceDE w:val="0"/>
        <w:spacing w:after="0"/>
        <w:ind w:left="0"/>
        <w:jc w:val="both"/>
        <w:rPr>
          <w:rFonts w:eastAsia="SimSun" w:cs="Mangal"/>
          <w:sz w:val="12"/>
          <w:szCs w:val="12"/>
          <w:u w:val="single"/>
        </w:rPr>
      </w:pPr>
    </w:p>
    <w:p w14:paraId="0F7D5DF5" w14:textId="654F1477" w:rsidR="00B346A1" w:rsidRDefault="00E23040" w:rsidP="00F45482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</w:t>
      </w:r>
      <w:r w:rsidR="00B346A1">
        <w:rPr>
          <w:rFonts w:eastAsia="SimSun" w:cs="Mangal"/>
        </w:rPr>
        <w:t xml:space="preserve">, </w:t>
      </w:r>
      <w:r w:rsidR="00B346A1">
        <w:rPr>
          <w:rFonts w:eastAsia="SimSun" w:cs="Mangal"/>
        </w:rPr>
        <w:lastRenderedPageBreak/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 w:rsidR="00B346A1">
        <w:rPr>
          <w:rFonts w:eastAsia="SimSun" w:cs="Mangal"/>
        </w:rPr>
        <w:t xml:space="preserve">бразовательное учреждение. Общеобразовательный лицей.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 w:rsidR="00B346A1">
        <w:rPr>
          <w:rFonts w:eastAsia="SimSun" w:cs="Mangal"/>
        </w:rPr>
        <w:t>.</w:t>
      </w:r>
    </w:p>
    <w:p w14:paraId="578A2EE8" w14:textId="4B38D8C6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6B366F3E" w14:textId="5EE102F0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Проявлять уважение к личности Потребителя, оберегать его от всех форм физического и психологического насилия.</w:t>
      </w:r>
    </w:p>
    <w:p w14:paraId="22568C1F" w14:textId="793A9750" w:rsidR="006F5625" w:rsidRPr="0085148F" w:rsidRDefault="006F56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Обеспечить выдачу аттестата</w:t>
      </w:r>
      <w:r w:rsidR="00E17629" w:rsidRPr="0085148F">
        <w:t xml:space="preserve"> </w:t>
      </w:r>
      <w:r w:rsidRPr="0085148F">
        <w:t>государственного образца Потребителю, прошедшему полный курс обучения и успешно прошедшему аттестацию по программе, соответствующей уровню основного общего образования.</w:t>
      </w:r>
    </w:p>
    <w:p w14:paraId="6D4A38A2" w14:textId="57CBC801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Выдать Потребителю справку об освоении тех или иных компонентов программ </w:t>
      </w:r>
      <w:r w:rsidR="006F5625" w:rsidRPr="0085148F">
        <w:t>общего</w:t>
      </w:r>
      <w:r w:rsidRPr="0085148F">
        <w:t xml:space="preserve">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E17629" w:rsidRPr="0085148F">
        <w:t xml:space="preserve"> </w:t>
      </w:r>
      <w:r w:rsidR="006F5625" w:rsidRPr="0085148F">
        <w:t xml:space="preserve">общего </w:t>
      </w:r>
      <w:r w:rsidRPr="0085148F">
        <w:t>образования.</w:t>
      </w:r>
    </w:p>
    <w:p w14:paraId="536B819B" w14:textId="3FC4B69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связи с требованиями обеспечения учащихся</w:t>
      </w:r>
      <w:r w:rsidR="00E17629" w:rsidRPr="0085148F">
        <w:t xml:space="preserve"> </w:t>
      </w:r>
      <w:r w:rsidRPr="0085148F">
        <w:t>горячим питанием (см. Закон «Об образовании», Постановление главного государственного санитарного врача РФ от 31.08.2006 г.</w:t>
      </w:r>
      <w:r w:rsidR="007E4DDC" w:rsidRPr="0085148F">
        <w:t xml:space="preserve"> </w:t>
      </w:r>
      <w:r w:rsidRPr="0085148F">
        <w:t>№ 30 «Об организации питания детей в образовательных учреждениях»)</w:t>
      </w:r>
      <w:r w:rsidR="00E17629" w:rsidRPr="0085148F">
        <w:t xml:space="preserve"> </w:t>
      </w:r>
      <w:r w:rsidR="005F7D09" w:rsidRPr="0085148F">
        <w:t>заключать</w:t>
      </w:r>
      <w:r w:rsidR="00E17629" w:rsidRPr="0085148F">
        <w:t xml:space="preserve"> </w:t>
      </w:r>
      <w:r w:rsidR="005F7D09" w:rsidRPr="0085148F">
        <w:t>дополнительное соглашение по организации питания с ежегодным перерасчетом суммы.</w:t>
      </w:r>
    </w:p>
    <w:p w14:paraId="5E5800BB" w14:textId="789D8BBB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E17629" w:rsidRPr="0085148F">
        <w:t xml:space="preserve"> </w:t>
      </w:r>
      <w:r w:rsidRPr="0085148F">
        <w:t>по уважительным причинам (в случае оплаты услуг, предусмотренных разделом 1 настоящего договора</w:t>
      </w:r>
      <w:r>
        <w:rPr>
          <w:rFonts w:eastAsia="SimSun"/>
        </w:rPr>
        <w:t>).</w:t>
      </w:r>
    </w:p>
    <w:p w14:paraId="7120F593" w14:textId="77777777" w:rsidR="00B346A1" w:rsidRDefault="00B346A1" w:rsidP="00C272C7">
      <w:pPr>
        <w:autoSpaceDE w:val="0"/>
        <w:ind w:left="-30"/>
        <w:rPr>
          <w:rFonts w:eastAsia="SimSun" w:cs="Mangal"/>
          <w:b/>
          <w:bCs/>
        </w:rPr>
      </w:pPr>
    </w:p>
    <w:p w14:paraId="1879FAF8" w14:textId="50C63EED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85148F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1A9DCB98" w14:textId="6F91A194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Своевременно вносить плату за предоставление услуг, указанных в разделе 1</w:t>
      </w:r>
      <w:r w:rsidR="0085148F">
        <w:t xml:space="preserve"> </w:t>
      </w:r>
      <w:r w:rsidRPr="0085148F">
        <w:t>настоящего договора.</w:t>
      </w:r>
    </w:p>
    <w:p w14:paraId="32985558" w14:textId="40F093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90EE39E" w14:textId="6860A5E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Незамедлительно сообщать руководителю Исполнителя об изменении контактного телефона и места жительства.</w:t>
      </w:r>
    </w:p>
    <w:p w14:paraId="6B3EE549" w14:textId="5ECA875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Извещать руководителя Исполнителя об уважительных</w:t>
      </w:r>
      <w:r w:rsidR="00E17629" w:rsidRPr="0085148F">
        <w:t xml:space="preserve"> </w:t>
      </w:r>
      <w:r w:rsidRPr="0085148F">
        <w:t>причинах отсутствия</w:t>
      </w:r>
      <w:r w:rsidR="00E17629" w:rsidRPr="0085148F">
        <w:t xml:space="preserve"> </w:t>
      </w:r>
      <w:r w:rsidRPr="0085148F">
        <w:t>Потребителя на занятиях.</w:t>
      </w:r>
    </w:p>
    <w:p w14:paraId="66EF06E5" w14:textId="1AB79D7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7AE87640" w14:textId="11212EFC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Проявлять уважение к педагогам, администрации</w:t>
      </w:r>
      <w:r w:rsidR="00C15D07" w:rsidRPr="0085148F">
        <w:t>, учебно-вспомогательному</w:t>
      </w:r>
      <w:r w:rsidRPr="0085148F">
        <w:t xml:space="preserve"> и техническому персоналу Исполнителя.</w:t>
      </w:r>
    </w:p>
    <w:p w14:paraId="430D6724" w14:textId="41142EF9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Возмещать ущерб, причиненный Потребителем имуществу Исполнителя, в соответствии с законодательством Российской</w:t>
      </w:r>
      <w:r w:rsidR="00E17629" w:rsidRPr="0085148F">
        <w:t xml:space="preserve"> </w:t>
      </w:r>
      <w:r w:rsidRPr="0085148F">
        <w:t>Федерации.</w:t>
      </w:r>
    </w:p>
    <w:p w14:paraId="743AAD83" w14:textId="3E5ACD7D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0A1F67D7" w14:textId="3C8A15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 xml:space="preserve"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14:paraId="71DF5049" w14:textId="40005A31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регулярное без опозданий посещение Потребителем занятий согласно учебному расписанию.</w:t>
      </w:r>
    </w:p>
    <w:p w14:paraId="1F17EEAB" w14:textId="6890D720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742BCA32" w14:textId="1799D1DA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посещение занятий Потребителем в лицейской форме одежды и надлежащим виде.</w:t>
      </w:r>
    </w:p>
    <w:p w14:paraId="4EF8C338" w14:textId="031448E7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 зажигалок, ножей и т.д.).</w:t>
      </w:r>
    </w:p>
    <w:p w14:paraId="335AE87E" w14:textId="62565A88" w:rsidR="00F45482" w:rsidRDefault="00F45482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25DBF5F0" w14:textId="77777777" w:rsidR="00AA2A2F" w:rsidRDefault="00AA2A2F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38661A47" w14:textId="7AE22584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lastRenderedPageBreak/>
        <w:t>Обязанности Потребителя</w:t>
      </w:r>
    </w:p>
    <w:p w14:paraId="400AF4F4" w14:textId="77777777" w:rsidR="00F0288B" w:rsidRDefault="00F0288B" w:rsidP="00F0288B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F640256" w14:textId="1DE37771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Посещать занятия, указанные в учебном расписании.</w:t>
      </w:r>
    </w:p>
    <w:p w14:paraId="3ABAAB4F" w14:textId="3A69FD4C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Строго соблюдать Правила внутреннего распорядка, Правила поведения учащихся.</w:t>
      </w:r>
    </w:p>
    <w:p w14:paraId="264AB82A" w14:textId="0F271EE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приказы и распоряжения администрации Лицея.</w:t>
      </w:r>
    </w:p>
    <w:p w14:paraId="1B87DB28" w14:textId="6AD8888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задания по подготовке к занятиям, даваемые педагогами образовательного учреждения.</w:t>
      </w:r>
    </w:p>
    <w:p w14:paraId="45EF5457" w14:textId="0FF9DD37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9835A09" w14:textId="7FA82F5D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Бережно относиться к имуществу Исполнителя.</w:t>
      </w:r>
    </w:p>
    <w:p w14:paraId="0F21C93D" w14:textId="722DFF5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Посещать учебные занятия в установленной школьной форме одежды, с аккуратной деловой стрижкой, прической.</w:t>
      </w:r>
      <w:r>
        <w:rPr>
          <w:rFonts w:eastAsia="SimSun"/>
        </w:rPr>
        <w:t xml:space="preserve"> </w:t>
      </w:r>
    </w:p>
    <w:p w14:paraId="1E31E4F5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7B293C87" w14:textId="53DDB128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780409B7" w14:textId="4D52DA2F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Исполнитель</w:t>
      </w:r>
      <w:r>
        <w:rPr>
          <w:rFonts w:eastAsia="SimSun" w:cs="Mangal"/>
        </w:rPr>
        <w:t xml:space="preserve"> вправе:</w:t>
      </w:r>
    </w:p>
    <w:p w14:paraId="4DF5A94A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646C66CE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2DB0CE65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C15D07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72EABF32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32B5DE72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нормативных локальных актов по вопросам организации и осуществления образовательной деятельности;</w:t>
      </w:r>
    </w:p>
    <w:p w14:paraId="062389DE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и согласия комиссии по делам несовершеннолетних в соответствии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 Законом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РФ «Об образовании в Российской Федерации» ст. 43 п.9, расторгнуть договор, оплаченные Родителем деньги за фактически полученные образовательные услуги не подлежат возврату;</w:t>
      </w:r>
    </w:p>
    <w:p w14:paraId="1C6CC3F2" w14:textId="77777777" w:rsidR="00EC799C" w:rsidRDefault="00EC799C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C15D07" w:rsidRPr="00C15D07">
        <w:rPr>
          <w:rFonts w:eastAsia="SimSun" w:cs="Mangal"/>
        </w:rPr>
        <w:t xml:space="preserve"> </w:t>
      </w:r>
      <w:r w:rsidR="00C15D07">
        <w:rPr>
          <w:rFonts w:eastAsia="SimSun" w:cs="Mangal"/>
        </w:rPr>
        <w:t>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13A5DA88" w14:textId="475A8CD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Заказчик</w:t>
      </w:r>
      <w:r>
        <w:rPr>
          <w:rFonts w:eastAsia="SimSun"/>
        </w:rPr>
        <w:t xml:space="preserve"> вправе требовать от Исполнителя предоставления информации:</w:t>
      </w:r>
    </w:p>
    <w:p w14:paraId="5CBD4F0C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58E6FAD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245F2467" w14:textId="2CA2937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Потребитель</w:t>
      </w:r>
      <w:r>
        <w:rPr>
          <w:rFonts w:eastAsia="SimSun"/>
        </w:rPr>
        <w:t xml:space="preserve"> вправе:</w:t>
      </w:r>
    </w:p>
    <w:p w14:paraId="7104541D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F54A0A">
        <w:rPr>
          <w:rFonts w:eastAsia="SimSun" w:cs="Mangal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4E1BCE6D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1BCB0909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lastRenderedPageBreak/>
        <w:t>пользоваться дополнительными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7266527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F54A0A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77035C8F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702E085" w14:textId="6A1F7523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246C30D9" w14:textId="1CADA620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Стоимость</w:t>
      </w:r>
      <w:r>
        <w:rPr>
          <w:rFonts w:eastAsia="SimSun" w:cs="Mangal"/>
        </w:rPr>
        <w:t xml:space="preserve"> </w:t>
      </w:r>
      <w:r w:rsidR="00F0288B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 </w:t>
      </w:r>
      <w:r w:rsidR="00EF1F84">
        <w:rPr>
          <w:rFonts w:eastAsia="SimSun" w:cs="Mangal"/>
        </w:rPr>
        <w:t>9</w:t>
      </w:r>
      <w:r>
        <w:rPr>
          <w:rFonts w:eastAsia="SimSun" w:cs="Mangal"/>
        </w:rPr>
        <w:t xml:space="preserve"> класс составляет</w:t>
      </w:r>
      <w:r w:rsidR="000D19BD">
        <w:rPr>
          <w:rFonts w:eastAsia="SimSun" w:cs="Mangal"/>
          <w:bCs/>
          <w:i/>
          <w:iCs/>
        </w:rPr>
        <w:t xml:space="preserve"> </w:t>
      </w:r>
      <w:r w:rsidR="00EF1F84">
        <w:rPr>
          <w:rFonts w:eastAsia="SimSun" w:cs="Mangal"/>
          <w:b/>
          <w:bCs/>
          <w:i/>
          <w:iCs/>
          <w:u w:val="single"/>
        </w:rPr>
        <w:t>ВОСЕМЬДЕСЯТ ПЯТЬ ТЫСЯЧ</w:t>
      </w:r>
      <w:r w:rsidR="000D19BD" w:rsidRPr="000D19BD">
        <w:rPr>
          <w:rFonts w:eastAsia="SimSun" w:cs="Mangal"/>
          <w:b/>
          <w:bCs/>
          <w:i/>
          <w:iCs/>
          <w:u w:val="single"/>
        </w:rPr>
        <w:t xml:space="preserve"> </w:t>
      </w:r>
      <w:r w:rsidR="00C272C7" w:rsidRPr="00EF1F84">
        <w:rPr>
          <w:rFonts w:eastAsia="SimSun" w:cs="Mangal"/>
          <w:b/>
          <w:i/>
          <w:iCs/>
          <w:u w:val="single"/>
        </w:rPr>
        <w:t>(</w:t>
      </w:r>
      <w:r w:rsidR="00EF1F84" w:rsidRPr="00EF1F84">
        <w:rPr>
          <w:rFonts w:eastAsia="SimSun" w:cs="Mangal"/>
          <w:b/>
          <w:i/>
          <w:iCs/>
          <w:u w:val="single"/>
        </w:rPr>
        <w:t>85 0</w:t>
      </w:r>
      <w:r w:rsidR="000D19BD" w:rsidRPr="000D19BD">
        <w:rPr>
          <w:rFonts w:eastAsia="SimSun" w:cs="Mangal"/>
          <w:b/>
          <w:bCs/>
          <w:i/>
          <w:iCs/>
          <w:u w:val="single"/>
        </w:rPr>
        <w:t>00</w:t>
      </w:r>
      <w:r w:rsidR="00C272C7" w:rsidRPr="000D19BD">
        <w:rPr>
          <w:rFonts w:eastAsia="SimSun" w:cs="Mangal"/>
          <w:bCs/>
          <w:i/>
          <w:iCs/>
          <w:u w:val="single"/>
        </w:rPr>
        <w:t>)</w:t>
      </w:r>
      <w:r>
        <w:rPr>
          <w:rFonts w:eastAsia="SimSun" w:cs="Mangal"/>
        </w:rPr>
        <w:t xml:space="preserve"> </w:t>
      </w:r>
      <w:r w:rsidRPr="000D19BD">
        <w:rPr>
          <w:rFonts w:eastAsia="SimSun" w:cs="Mangal"/>
          <w:b/>
        </w:rPr>
        <w:t>рублей</w:t>
      </w:r>
      <w:r>
        <w:rPr>
          <w:rFonts w:eastAsia="SimSun" w:cs="Mangal"/>
        </w:rPr>
        <w:t xml:space="preserve"> </w:t>
      </w:r>
      <w:r w:rsidR="00E23040">
        <w:rPr>
          <w:rFonts w:eastAsia="SimSun" w:cs="Mangal"/>
        </w:rPr>
        <w:t xml:space="preserve">(приказ № </w:t>
      </w:r>
      <w:r w:rsidR="00F54A0A">
        <w:rPr>
          <w:rFonts w:eastAsia="SimSun" w:cs="Mangal"/>
        </w:rPr>
        <w:t>99</w:t>
      </w:r>
      <w:r w:rsidR="00E23040">
        <w:rPr>
          <w:rFonts w:eastAsia="SimSun" w:cs="Mangal"/>
        </w:rPr>
        <w:t xml:space="preserve">-О от </w:t>
      </w:r>
      <w:r w:rsidR="00F54A0A">
        <w:rPr>
          <w:rFonts w:eastAsia="SimSun" w:cs="Mangal"/>
        </w:rPr>
        <w:t>06.04.2023</w:t>
      </w:r>
      <w:r w:rsidR="00E23040">
        <w:rPr>
          <w:rFonts w:eastAsia="SimSun" w:cs="Mangal"/>
        </w:rPr>
        <w:t xml:space="preserve"> г. «</w:t>
      </w:r>
      <w:r w:rsidR="00E23040" w:rsidRPr="00E23040">
        <w:rPr>
          <w:rFonts w:eastAsia="SimSun" w:cs="Mangal"/>
        </w:rPr>
        <w:t>Установление размера оплаты за ресурсное сопровождение реализации образовательных программ, содержание (включая питание), присмотр и уход за детьми на 202</w:t>
      </w:r>
      <w:r w:rsidR="00F54A0A">
        <w:rPr>
          <w:rFonts w:eastAsia="SimSun" w:cs="Mangal"/>
        </w:rPr>
        <w:t>3</w:t>
      </w:r>
      <w:r w:rsidR="00E23040" w:rsidRPr="00E23040">
        <w:rPr>
          <w:rFonts w:eastAsia="SimSun" w:cs="Mangal"/>
        </w:rPr>
        <w:t>-202</w:t>
      </w:r>
      <w:r w:rsidR="00F54A0A">
        <w:rPr>
          <w:rFonts w:eastAsia="SimSun" w:cs="Mangal"/>
        </w:rPr>
        <w:t>4</w:t>
      </w:r>
      <w:r w:rsidR="00E23040" w:rsidRPr="00E23040">
        <w:rPr>
          <w:rFonts w:eastAsia="SimSun" w:cs="Mangal"/>
        </w:rPr>
        <w:t xml:space="preserve"> учебный год</w:t>
      </w:r>
      <w:r w:rsidR="00E23040">
        <w:rPr>
          <w:rFonts w:eastAsia="SimSun" w:cs="Mangal"/>
        </w:rPr>
        <w:t xml:space="preserve">») </w:t>
      </w:r>
      <w:r>
        <w:rPr>
          <w:rFonts w:eastAsia="SimSun" w:cs="Mangal"/>
        </w:rPr>
        <w:t>и рассчитывается до 31 августа текущего учебного года. Стоимость обучения за каждый последующий год может быть увеличена с учетом коэффициента инфляции и увеличения стоимости затрат на организацию образовательного процесса.</w:t>
      </w:r>
    </w:p>
    <w:p w14:paraId="1F3F2B47" w14:textId="50456A5E" w:rsidR="00360137" w:rsidRPr="00473317" w:rsidRDefault="00C15D07" w:rsidP="0036013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85148F">
        <w:t>Оплата</w:t>
      </w:r>
      <w:r>
        <w:rPr>
          <w:rFonts w:eastAsia="SimSun" w:cs="Mangal"/>
        </w:rPr>
        <w:t xml:space="preserve"> может производиться по наличному и безналичному расчету </w:t>
      </w:r>
      <w:r w:rsidR="00360137" w:rsidRPr="00473317">
        <w:rPr>
          <w:rFonts w:eastAsia="SimSun" w:cs="Mangal"/>
          <w:b/>
          <w:bCs/>
        </w:rPr>
        <w:t>тремя частями</w:t>
      </w:r>
      <w:r w:rsidR="001806CC">
        <w:rPr>
          <w:rFonts w:eastAsia="SimSun" w:cs="Mangal"/>
          <w:b/>
          <w:bCs/>
        </w:rPr>
        <w:t xml:space="preserve"> </w:t>
      </w:r>
      <w:r w:rsidR="001806CC" w:rsidRPr="00093366">
        <w:rPr>
          <w:rFonts w:eastAsia="SimSun" w:cs="Mangal"/>
          <w:i/>
          <w:iCs/>
        </w:rPr>
        <w:t>(по триместрам)</w:t>
      </w:r>
      <w:r w:rsidR="00360137" w:rsidRPr="00473317">
        <w:rPr>
          <w:rFonts w:eastAsia="SimSun" w:cs="Mangal"/>
          <w:b/>
          <w:bCs/>
        </w:rPr>
        <w:t>:</w:t>
      </w:r>
    </w:p>
    <w:p w14:paraId="556BFA8A" w14:textId="108B988D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</w:t>
      </w:r>
      <w:r w:rsidR="00236420">
        <w:rPr>
          <w:rFonts w:ascii="Times New Roman" w:eastAsia="SimSun" w:hAnsi="Times New Roman" w:cs="Mangal"/>
        </w:rPr>
        <w:t>основного общего</w:t>
      </w:r>
      <w:r>
        <w:rPr>
          <w:rFonts w:ascii="Times New Roman" w:eastAsia="SimSun" w:hAnsi="Times New Roman" w:cs="Mangal"/>
        </w:rPr>
        <w:t xml:space="preserve"> образования;</w:t>
      </w:r>
    </w:p>
    <w:p w14:paraId="1EBC8F4D" w14:textId="77777777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03359BE8" w14:textId="212EE2B9" w:rsidR="00C15D07" w:rsidRP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  <w:b/>
          <w:bCs/>
        </w:rPr>
      </w:pPr>
      <w:r w:rsidRPr="00360137">
        <w:rPr>
          <w:rFonts w:ascii="Times New Roman" w:eastAsia="SimSun" w:hAnsi="Times New Roman" w:cs="Mangal"/>
          <w:b/>
          <w:bCs/>
        </w:rPr>
        <w:t xml:space="preserve">третий взнос – </w:t>
      </w:r>
      <w:r w:rsidRPr="00360137">
        <w:rPr>
          <w:rFonts w:ascii="Times New Roman" w:eastAsia="SimSun" w:hAnsi="Times New Roman" w:cs="Mangal"/>
        </w:rPr>
        <w:t>не позднее 01 марта текущего учебного года</w:t>
      </w:r>
      <w:r w:rsidR="00E23040" w:rsidRPr="00360137">
        <w:rPr>
          <w:rFonts w:ascii="Times New Roman" w:eastAsia="SimSun" w:hAnsi="Times New Roman" w:cs="Mangal"/>
        </w:rPr>
        <w:t>.</w:t>
      </w:r>
    </w:p>
    <w:p w14:paraId="4480D32F" w14:textId="77777777" w:rsidR="00C15D07" w:rsidRDefault="00C15D07" w:rsidP="00C15D07">
      <w:pPr>
        <w:pStyle w:val="nz"/>
        <w:tabs>
          <w:tab w:val="left" w:pos="426"/>
        </w:tabs>
        <w:autoSpaceDE w:val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>В случае отсутствия оплаты Исполнитель оставляет за собой право расторгнуть договор в одностороннем порядке с требованием возмещения излишне понесенных расходов в добровольном порядке или через суд.</w:t>
      </w:r>
    </w:p>
    <w:p w14:paraId="1D329D13" w14:textId="3C142FAC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За нарушение п.6.</w:t>
      </w:r>
      <w:r w:rsidR="00C15D07" w:rsidRPr="0085148F">
        <w:t>2</w:t>
      </w:r>
      <w:r w:rsidRPr="0085148F">
        <w:t>. Данного договора Лицей имеет право взыскать пени в сумме 0,1% за каждый день просрочки</w:t>
      </w:r>
      <w:r w:rsidR="00E17629" w:rsidRPr="0085148F">
        <w:t xml:space="preserve"> </w:t>
      </w:r>
      <w:r w:rsidRPr="0085148F">
        <w:t>от просроченной суммы платежа.</w:t>
      </w:r>
    </w:p>
    <w:p w14:paraId="39C0A411" w14:textId="6D75B831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Заказчик вправе в одностороннем порядке расторгнуть настоящий договор при условии оплаты Исполнителю</w:t>
      </w:r>
      <w:r>
        <w:rPr>
          <w:rFonts w:eastAsia="SimSun" w:cs="Mangal"/>
        </w:rPr>
        <w:t xml:space="preserve"> фактически понесенных расходов.</w:t>
      </w:r>
    </w:p>
    <w:p w14:paraId="2E62E29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29A859B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 (июнь, июль, август).</w:t>
      </w:r>
    </w:p>
    <w:p w14:paraId="1D04563D" w14:textId="61161503" w:rsidR="00B346A1" w:rsidRPr="0085148F" w:rsidRDefault="00286C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пропуска Потребителем занятий по уважительной причине, подтвержденн</w:t>
      </w:r>
      <w:r w:rsidR="00265408" w:rsidRPr="0085148F">
        <w:t>ой</w:t>
      </w:r>
      <w:r w:rsidRPr="0085148F">
        <w:t xml:space="preserve"> официальными документами, </w:t>
      </w:r>
      <w:r w:rsidR="00025A5F" w:rsidRPr="0085148F">
        <w:t xml:space="preserve">перерасчет осуществляется по питанию в соответствии с п. </w:t>
      </w:r>
      <w:r w:rsidR="007A4EC6" w:rsidRPr="0085148F">
        <w:t>3</w:t>
      </w:r>
      <w:r w:rsidR="00025A5F" w:rsidRPr="0085148F">
        <w:t xml:space="preserve"> дополнительного соглашения. Перерасчет по образовательной деятельности не производится.</w:t>
      </w:r>
    </w:p>
    <w:p w14:paraId="4A6D2E36" w14:textId="2730FCD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Возврат денег по Заявлению Заказчика производится в установленные банком дни (2 раза в месяц).</w:t>
      </w:r>
    </w:p>
    <w:p w14:paraId="5992B577" w14:textId="1D609B66" w:rsidR="00C41130" w:rsidRPr="0085148F" w:rsidRDefault="00C4113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6C488CFD" w14:textId="77777777" w:rsidR="005F7D09" w:rsidRDefault="005F7D09" w:rsidP="00C272C7">
      <w:pPr>
        <w:pStyle w:val="nz"/>
        <w:autoSpaceDE w:val="0"/>
        <w:ind w:right="-57" w:hanging="57"/>
        <w:jc w:val="center"/>
        <w:rPr>
          <w:rFonts w:ascii="Times New Roman" w:eastAsia="SimSun" w:hAnsi="Times New Roman" w:cs="Mangal"/>
          <w:b/>
          <w:bCs/>
        </w:rPr>
      </w:pPr>
    </w:p>
    <w:p w14:paraId="3655C24B" w14:textId="1C22478C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130B7ECE" w14:textId="44CC4E44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B0C6A38" w14:textId="6CE350D8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 (с учетом летних месяцев).</w:t>
      </w:r>
    </w:p>
    <w:p w14:paraId="6653C7D3" w14:textId="67A15139" w:rsidR="007E4DDC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Настоящий договор</w:t>
      </w:r>
      <w:r>
        <w:rPr>
          <w:rFonts w:eastAsia="SimSun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725CF8E" w14:textId="0B95FFE4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46FEA">
        <w:rPr>
          <w:rFonts w:ascii="Times New Roman" w:eastAsia="SimSun" w:hAnsi="Times New Roman"/>
        </w:rPr>
        <w:t>6.2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409855A0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>Если Потребитель своим поведением систематически нарушает права и законные интересы других обучающихся и работников Исполнителя, систематически пропускает занятия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договора, если после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2F19A934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067CEDB6" w14:textId="77777777" w:rsidR="00B346A1" w:rsidRDefault="00B346A1" w:rsidP="00C272C7">
      <w:pPr>
        <w:pStyle w:val="nz"/>
        <w:autoSpaceDE w:val="0"/>
        <w:rPr>
          <w:rFonts w:eastAsia="SimSun"/>
        </w:rPr>
      </w:pPr>
    </w:p>
    <w:p w14:paraId="01B80CFA" w14:textId="74EF51C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0CD68C98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1DDC586C" w14:textId="77777777" w:rsidR="00E17629" w:rsidRDefault="00E17629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</w:p>
    <w:p w14:paraId="2938F05B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869A871" w14:textId="56B6BBDA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1D2D52">
        <w:rPr>
          <w:rFonts w:eastAsia="SimSun"/>
        </w:rPr>
        <w:t>2</w:t>
      </w:r>
      <w:r w:rsidR="00F54A0A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586FBCEC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51AF7EF7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4A6A7FD" w14:textId="1B4D0617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/>
          <w:b/>
        </w:rPr>
        <w:t>Реквизиты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620E39" w14:paraId="77A238F5" w14:textId="77777777" w:rsidTr="00661451">
        <w:trPr>
          <w:trHeight w:val="288"/>
        </w:trPr>
        <w:tc>
          <w:tcPr>
            <w:tcW w:w="5211" w:type="dxa"/>
            <w:shd w:val="clear" w:color="auto" w:fill="auto"/>
          </w:tcPr>
          <w:p w14:paraId="039DC8C4" w14:textId="77777777" w:rsidR="00620E39" w:rsidRDefault="00620E39" w:rsidP="00620E39">
            <w:pPr>
              <w:pStyle w:val="nz"/>
              <w:autoSpaceDE w:val="0"/>
              <w:ind w:firstLine="0"/>
              <w:jc w:val="left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572BBAA4" w14:textId="77777777" w:rsidR="00620E39" w:rsidRPr="0085148F" w:rsidRDefault="00620E39" w:rsidP="00661451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85148F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A406F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06AB608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A569738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5701820" w14:textId="77777777" w:rsidR="00620E39" w:rsidRDefault="00620E39" w:rsidP="00661451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46AF" w14:textId="77777777" w:rsidR="00620E39" w:rsidRPr="001924FB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2414388C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06F40B8D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6BC948" w14:textId="77777777" w:rsidR="00620E39" w:rsidRDefault="00620E39" w:rsidP="00661451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BDA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A1A6C9D" w14:textId="77777777" w:rsidR="00620E39" w:rsidRDefault="00620E39" w:rsidP="00661451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A9E9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3442A19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36CA11BA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116CF43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9E3C7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9C8E764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9100076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EE809E" w14:textId="77777777" w:rsidR="00620E39" w:rsidRDefault="00620E39" w:rsidP="00661451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E5AC17D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B61D7CC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0794F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6F89C712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ABDA092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C5B171" w14:textId="77777777" w:rsidR="00620E39" w:rsidRDefault="00620E39" w:rsidP="00661451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522E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EE1E601" w14:textId="77777777" w:rsidTr="00F45482">
        <w:trPr>
          <w:trHeight w:val="227"/>
        </w:trPr>
        <w:tc>
          <w:tcPr>
            <w:tcW w:w="5211" w:type="dxa"/>
            <w:shd w:val="clear" w:color="auto" w:fill="auto"/>
          </w:tcPr>
          <w:p w14:paraId="13A6E9D0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64962D" w14:textId="77777777" w:rsidR="00620E39" w:rsidRDefault="00620E39" w:rsidP="00661451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32D29808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B41B444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D70F0" w14:textId="77777777" w:rsidR="00620E39" w:rsidRDefault="00620E39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F45482" w14:paraId="1E417E82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E5111D7" w14:textId="0DA23F06" w:rsidR="00F45482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7262AB7" w14:textId="77777777" w:rsidR="00F45482" w:rsidRDefault="00F45482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0F5BBCB3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541F3383" w14:textId="21E910E1" w:rsidR="00620E39" w:rsidRPr="001924FB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993" w:type="dxa"/>
            <w:shd w:val="clear" w:color="auto" w:fill="auto"/>
          </w:tcPr>
          <w:p w14:paraId="4C0802CE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6066FC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985D47" w14:paraId="21524B60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4D62C8C3" w14:textId="3E193C05" w:rsidR="00985D47" w:rsidRDefault="00985D47" w:rsidP="00985D4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1BCC159" w14:textId="77777777" w:rsidR="00985D47" w:rsidRDefault="00985D47" w:rsidP="00985D47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985D47" w14:paraId="7BECE4AB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E00B2A3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6BD1DADF" w14:textId="77777777" w:rsidR="00985D47" w:rsidRDefault="00985D47" w:rsidP="00985D47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CC69E09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1AA9B762" w14:textId="77777777" w:rsidR="00985D47" w:rsidRDefault="00985D47" w:rsidP="00985D47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4A0D6B8E" w14:textId="77777777" w:rsidR="00620E39" w:rsidRDefault="00620E39" w:rsidP="00620E39">
      <w:pPr>
        <w:pStyle w:val="a9"/>
        <w:autoSpaceDE w:val="0"/>
        <w:spacing w:after="0"/>
        <w:ind w:left="0" w:firstLine="720"/>
        <w:jc w:val="both"/>
      </w:pPr>
      <w:r>
        <w:t xml:space="preserve"> </w:t>
      </w:r>
    </w:p>
    <w:p w14:paraId="7FE4151A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  <w:rPr>
          <w:i/>
          <w:iCs/>
        </w:rPr>
      </w:pPr>
    </w:p>
    <w:p w14:paraId="6C0A8393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 Федерального закона «Об образовании в Российской Федерации» ознакомлен(а</w:t>
      </w:r>
      <w:r>
        <w:t>) ___________________________</w:t>
      </w:r>
    </w:p>
    <w:p w14:paraId="6DD59AE6" w14:textId="19A90126" w:rsidR="00B346A1" w:rsidRDefault="00B346A1" w:rsidP="00C272C7">
      <w:pPr>
        <w:pStyle w:val="a9"/>
        <w:autoSpaceDE w:val="0"/>
        <w:spacing w:after="0"/>
        <w:ind w:left="0" w:firstLine="720"/>
        <w:jc w:val="both"/>
      </w:pPr>
    </w:p>
    <w:sectPr w:rsidR="00B346A1" w:rsidSect="00AA2A2F">
      <w:pgSz w:w="11906" w:h="16838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1" w15:restartNumberingAfterBreak="0">
    <w:nsid w:val="6A44084A"/>
    <w:multiLevelType w:val="multilevel"/>
    <w:tmpl w:val="8582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u w:val="none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6252">
    <w:abstractNumId w:val="0"/>
  </w:num>
  <w:num w:numId="2" w16cid:durableId="1390684449">
    <w:abstractNumId w:val="1"/>
  </w:num>
  <w:num w:numId="3" w16cid:durableId="924219115">
    <w:abstractNumId w:val="2"/>
  </w:num>
  <w:num w:numId="4" w16cid:durableId="1490246140">
    <w:abstractNumId w:val="3"/>
  </w:num>
  <w:num w:numId="5" w16cid:durableId="1363704196">
    <w:abstractNumId w:val="4"/>
  </w:num>
  <w:num w:numId="6" w16cid:durableId="45224433">
    <w:abstractNumId w:val="5"/>
  </w:num>
  <w:num w:numId="7" w16cid:durableId="2097626173">
    <w:abstractNumId w:val="6"/>
  </w:num>
  <w:num w:numId="8" w16cid:durableId="1872650171">
    <w:abstractNumId w:val="7"/>
  </w:num>
  <w:num w:numId="9" w16cid:durableId="422728391">
    <w:abstractNumId w:val="9"/>
  </w:num>
  <w:num w:numId="10" w16cid:durableId="718357706">
    <w:abstractNumId w:val="8"/>
  </w:num>
  <w:num w:numId="11" w16cid:durableId="290209037">
    <w:abstractNumId w:val="12"/>
  </w:num>
  <w:num w:numId="12" w16cid:durableId="1335911716">
    <w:abstractNumId w:val="11"/>
  </w:num>
  <w:num w:numId="13" w16cid:durableId="1348024884">
    <w:abstractNumId w:val="13"/>
  </w:num>
  <w:num w:numId="14" w16cid:durableId="1140593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14238"/>
    <w:rsid w:val="00025A5F"/>
    <w:rsid w:val="000D19BD"/>
    <w:rsid w:val="00146FEA"/>
    <w:rsid w:val="001806CC"/>
    <w:rsid w:val="001D2D52"/>
    <w:rsid w:val="00236420"/>
    <w:rsid w:val="00265408"/>
    <w:rsid w:val="00286C25"/>
    <w:rsid w:val="00331138"/>
    <w:rsid w:val="00352458"/>
    <w:rsid w:val="00356749"/>
    <w:rsid w:val="00360137"/>
    <w:rsid w:val="003D6E65"/>
    <w:rsid w:val="004947E9"/>
    <w:rsid w:val="004C5759"/>
    <w:rsid w:val="004F49B2"/>
    <w:rsid w:val="005F7363"/>
    <w:rsid w:val="005F7D09"/>
    <w:rsid w:val="00602F35"/>
    <w:rsid w:val="00620E39"/>
    <w:rsid w:val="00627D3A"/>
    <w:rsid w:val="006348FB"/>
    <w:rsid w:val="006E517C"/>
    <w:rsid w:val="006F5625"/>
    <w:rsid w:val="007A4EC6"/>
    <w:rsid w:val="007E4DDC"/>
    <w:rsid w:val="0085148F"/>
    <w:rsid w:val="009318F0"/>
    <w:rsid w:val="00985D47"/>
    <w:rsid w:val="00AA2A2F"/>
    <w:rsid w:val="00AD4EDA"/>
    <w:rsid w:val="00B32E40"/>
    <w:rsid w:val="00B346A1"/>
    <w:rsid w:val="00B657D8"/>
    <w:rsid w:val="00BD20C6"/>
    <w:rsid w:val="00C14DB9"/>
    <w:rsid w:val="00C15D07"/>
    <w:rsid w:val="00C272C7"/>
    <w:rsid w:val="00C41130"/>
    <w:rsid w:val="00C51B74"/>
    <w:rsid w:val="00C56B02"/>
    <w:rsid w:val="00CD0A9D"/>
    <w:rsid w:val="00D942E1"/>
    <w:rsid w:val="00E17629"/>
    <w:rsid w:val="00E23040"/>
    <w:rsid w:val="00E46B0F"/>
    <w:rsid w:val="00EC799C"/>
    <w:rsid w:val="00EF1F84"/>
    <w:rsid w:val="00F0288B"/>
    <w:rsid w:val="00F216E2"/>
    <w:rsid w:val="00F45482"/>
    <w:rsid w:val="00F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B73E2"/>
  <w15:chartTrackingRefBased/>
  <w15:docId w15:val="{9D819BFB-CA5D-430C-BF37-911E85D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85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7</cp:revision>
  <cp:lastPrinted>2023-06-23T12:28:00Z</cp:lastPrinted>
  <dcterms:created xsi:type="dcterms:W3CDTF">2023-04-06T13:48:00Z</dcterms:created>
  <dcterms:modified xsi:type="dcterms:W3CDTF">2023-06-23T12:28:00Z</dcterms:modified>
</cp:coreProperties>
</file>